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89AA" w14:textId="49CDB3F4" w:rsidR="00A35CA3" w:rsidRPr="00A35CA3" w:rsidRDefault="00A35CA3" w:rsidP="00A35CA3">
      <w:pPr>
        <w:autoSpaceDE w:val="0"/>
        <w:autoSpaceDN w:val="0"/>
        <w:adjustRightInd w:val="0"/>
        <w:rPr>
          <w:rFonts w:ascii="SignPainter-HouseScript" w:hAnsi="SignPainter-HouseScript" w:cs="Comic Sans MS"/>
          <w:color w:val="000000"/>
          <w:sz w:val="22"/>
          <w:szCs w:val="22"/>
          <w:lang w:val="en-US"/>
        </w:rPr>
      </w:pPr>
      <w:r>
        <w:rPr>
          <w:rFonts w:ascii="SignPainter-HouseScript" w:hAnsi="SignPainter-HouseScript" w:cs="Comic Sans MS"/>
          <w:color w:val="000000"/>
          <w:sz w:val="22"/>
          <w:szCs w:val="22"/>
          <w:lang w:val="en-US"/>
        </w:rPr>
        <w:t>EN 10 Literary Studies &amp; Comprehension</w:t>
      </w:r>
      <w:r>
        <w:rPr>
          <w:rFonts w:ascii="SignPainter-HouseScript" w:hAnsi="SignPainter-HouseScript" w:cs="Comic Sans MS"/>
          <w:color w:val="000000"/>
          <w:sz w:val="22"/>
          <w:szCs w:val="22"/>
          <w:lang w:val="en-US"/>
        </w:rPr>
        <w:tab/>
      </w:r>
      <w:r>
        <w:rPr>
          <w:rFonts w:ascii="SignPainter-HouseScript" w:hAnsi="SignPainter-HouseScript" w:cs="Comic Sans MS"/>
          <w:color w:val="000000"/>
          <w:sz w:val="22"/>
          <w:szCs w:val="22"/>
          <w:lang w:val="en-US"/>
        </w:rPr>
        <w:tab/>
      </w:r>
      <w:r>
        <w:rPr>
          <w:rFonts w:ascii="SignPainter-HouseScript" w:hAnsi="SignPainter-HouseScript" w:cs="Comic Sans MS"/>
          <w:color w:val="000000"/>
          <w:sz w:val="22"/>
          <w:szCs w:val="22"/>
          <w:lang w:val="en-US"/>
        </w:rPr>
        <w:tab/>
      </w:r>
      <w:r>
        <w:rPr>
          <w:rFonts w:ascii="SignPainter-HouseScript" w:hAnsi="SignPainter-HouseScript" w:cs="Comic Sans MS"/>
          <w:color w:val="000000"/>
          <w:sz w:val="22"/>
          <w:szCs w:val="22"/>
          <w:lang w:val="en-US"/>
        </w:rPr>
        <w:tab/>
      </w:r>
      <w:r>
        <w:rPr>
          <w:rFonts w:ascii="SignPainter-HouseScript" w:hAnsi="SignPainter-HouseScript" w:cs="Comic Sans MS"/>
          <w:color w:val="000000"/>
          <w:sz w:val="22"/>
          <w:szCs w:val="22"/>
          <w:lang w:val="en-US"/>
        </w:rPr>
        <w:tab/>
      </w:r>
      <w:r>
        <w:rPr>
          <w:rFonts w:ascii="SignPainter-HouseScript" w:hAnsi="SignPainter-HouseScript" w:cs="Comic Sans MS"/>
          <w:color w:val="000000"/>
          <w:sz w:val="22"/>
          <w:szCs w:val="22"/>
          <w:lang w:val="en-US"/>
        </w:rPr>
        <w:tab/>
      </w:r>
      <w:r>
        <w:rPr>
          <w:rFonts w:ascii="SignPainter-HouseScript" w:hAnsi="SignPainter-HouseScript" w:cs="Comic Sans MS"/>
          <w:color w:val="000000"/>
          <w:sz w:val="22"/>
          <w:szCs w:val="22"/>
          <w:lang w:val="en-US"/>
        </w:rPr>
        <w:tab/>
        <w:t>Name:</w:t>
      </w:r>
    </w:p>
    <w:p w14:paraId="65605A2B" w14:textId="77777777" w:rsidR="00A35CA3" w:rsidRDefault="00A35CA3" w:rsidP="00A35CA3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lang w:val="en-US"/>
        </w:rPr>
      </w:pPr>
    </w:p>
    <w:p w14:paraId="350FA7D8" w14:textId="77777777" w:rsidR="00A35CA3" w:rsidRDefault="00A35CA3" w:rsidP="00A35CA3">
      <w:pPr>
        <w:autoSpaceDE w:val="0"/>
        <w:autoSpaceDN w:val="0"/>
        <w:adjustRightInd w:val="0"/>
        <w:jc w:val="center"/>
        <w:rPr>
          <w:rFonts w:ascii="Comic Sans MS" w:hAnsi="Comic Sans MS" w:cs="Comic Sans MS"/>
          <w:b/>
          <w:bCs/>
          <w:color w:val="000000"/>
          <w:lang w:val="en-US"/>
        </w:rPr>
      </w:pPr>
    </w:p>
    <w:p w14:paraId="1C0F2F34" w14:textId="3C702386" w:rsidR="00A35CA3" w:rsidRPr="00060078" w:rsidRDefault="00A35CA3" w:rsidP="00A35C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06007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“The Lottery” by Shirley Jackson</w:t>
      </w:r>
    </w:p>
    <w:p w14:paraId="0D929E7B" w14:textId="77777777" w:rsidR="00A35CA3" w:rsidRPr="00060078" w:rsidRDefault="00A35CA3" w:rsidP="00A35CA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50983089" w14:textId="77777777" w:rsidR="00060078" w:rsidRDefault="00A35CA3" w:rsidP="00A35C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  <w:r w:rsidRPr="00060078">
        <w:rPr>
          <w:rFonts w:ascii="Times New Roman" w:hAnsi="Times New Roman" w:cs="Times New Roman"/>
          <w:b/>
          <w:bCs/>
          <w:color w:val="000000"/>
          <w:lang w:val="en-US"/>
        </w:rPr>
        <w:t>Part A:  Definitions</w:t>
      </w:r>
      <w:r w:rsidR="00E0010C" w:rsidRPr="00060078">
        <w:rPr>
          <w:rFonts w:ascii="Times New Roman" w:hAnsi="Times New Roman" w:cs="Times New Roman"/>
          <w:b/>
          <w:bCs/>
          <w:color w:val="000000"/>
          <w:lang w:val="en-US"/>
        </w:rPr>
        <w:t xml:space="preserve"> </w:t>
      </w:r>
    </w:p>
    <w:p w14:paraId="5E97F3D5" w14:textId="77777777" w:rsidR="00060078" w:rsidRDefault="00060078" w:rsidP="00A35C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4CD69E30" w14:textId="73A3DB6B" w:rsidR="00A35CA3" w:rsidRPr="00060078" w:rsidRDefault="00060078" w:rsidP="00A35C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lang w:val="en-US"/>
        </w:rPr>
        <w:t>I</w:t>
      </w:r>
      <w:r w:rsidR="00E0010C" w:rsidRPr="00060078">
        <w:rPr>
          <w:rFonts w:ascii="Times New Roman" w:hAnsi="Times New Roman" w:cs="Times New Roman"/>
          <w:b/>
          <w:bCs/>
          <w:color w:val="000000"/>
          <w:lang w:val="en-US"/>
        </w:rPr>
        <w:t xml:space="preserve">ndicate the part of speech to which 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>the word</w:t>
      </w:r>
      <w:r w:rsidR="00E0010C" w:rsidRPr="00060078">
        <w:rPr>
          <w:rFonts w:ascii="Times New Roman" w:hAnsi="Times New Roman" w:cs="Times New Roman"/>
          <w:b/>
          <w:bCs/>
          <w:color w:val="000000"/>
          <w:lang w:val="en-US"/>
        </w:rPr>
        <w:t xml:space="preserve"> belongs</w:t>
      </w:r>
      <w:r>
        <w:rPr>
          <w:rFonts w:ascii="Times New Roman" w:hAnsi="Times New Roman" w:cs="Times New Roman"/>
          <w:b/>
          <w:bCs/>
          <w:color w:val="000000"/>
          <w:lang w:val="en-US"/>
        </w:rPr>
        <w:t xml:space="preserve"> and write a sentence that clearly demonstrates its meaning. </w:t>
      </w:r>
    </w:p>
    <w:p w14:paraId="607F788B" w14:textId="77777777" w:rsidR="00A35CA3" w:rsidRPr="00060078" w:rsidRDefault="00A35CA3" w:rsidP="00A35CA3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</w:p>
    <w:p w14:paraId="154055EC" w14:textId="74DEC81D" w:rsidR="00A35CA3" w:rsidRDefault="00A35CA3" w:rsidP="00A35CA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1)  boisterous -</w:t>
      </w:r>
    </w:p>
    <w:p w14:paraId="602D0803" w14:textId="77777777" w:rsidR="00A35CA3" w:rsidRDefault="00A35CA3" w:rsidP="00A35CA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3A994DA8" w14:textId="77777777" w:rsidR="00A35CA3" w:rsidRDefault="00A35CA3" w:rsidP="00A35CA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3E8951A9" w14:textId="77777777" w:rsidR="00A35CA3" w:rsidRDefault="00A35CA3" w:rsidP="00A35CA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350E972A" w14:textId="42726B48" w:rsidR="00A35CA3" w:rsidRDefault="00A35CA3" w:rsidP="00A35CA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2)  reprimands -</w:t>
      </w:r>
    </w:p>
    <w:p w14:paraId="0BC9E6C6" w14:textId="77777777" w:rsidR="00A35CA3" w:rsidRDefault="00A35CA3" w:rsidP="00A35CA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5BA6FC77" w14:textId="77777777" w:rsidR="00A35CA3" w:rsidRDefault="00A35CA3" w:rsidP="00A35CA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470BDF8E" w14:textId="77777777" w:rsidR="00A35CA3" w:rsidRDefault="00A35CA3" w:rsidP="00A35CA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2D8C1764" w14:textId="23014844" w:rsidR="00A35CA3" w:rsidRDefault="00A35CA3" w:rsidP="00A35CA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3)  jovial -</w:t>
      </w:r>
    </w:p>
    <w:p w14:paraId="726A11C5" w14:textId="77777777" w:rsidR="00A35CA3" w:rsidRDefault="00A35CA3" w:rsidP="00A35CA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6A38A67A" w14:textId="77777777" w:rsidR="00A35CA3" w:rsidRDefault="00A35CA3" w:rsidP="00A35CA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2D36645A" w14:textId="77777777" w:rsidR="00A35CA3" w:rsidRDefault="00A35CA3" w:rsidP="00A35CA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1AB4AA16" w14:textId="707FEC24" w:rsidR="00A35CA3" w:rsidRDefault="00A35CA3" w:rsidP="00A35CA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4)  paraphernalia -</w:t>
      </w:r>
    </w:p>
    <w:p w14:paraId="1FEDDC38" w14:textId="77777777" w:rsidR="00A35CA3" w:rsidRDefault="00A35CA3" w:rsidP="00A35CA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03261C1A" w14:textId="77777777" w:rsidR="00A35CA3" w:rsidRDefault="00A35CA3" w:rsidP="00A35CA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644B9B55" w14:textId="77777777" w:rsidR="00A35CA3" w:rsidRDefault="00A35CA3" w:rsidP="00A35CA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4392F767" w14:textId="1D1776B9" w:rsidR="00A35CA3" w:rsidRDefault="00A35CA3" w:rsidP="00A35CA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5)  perfunctory -</w:t>
      </w:r>
    </w:p>
    <w:p w14:paraId="7829F6FE" w14:textId="77777777" w:rsidR="00A35CA3" w:rsidRDefault="00A35CA3" w:rsidP="00A35CA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7CF56089" w14:textId="77777777" w:rsidR="00A35CA3" w:rsidRDefault="00A35CA3" w:rsidP="00A35CA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54F84CF2" w14:textId="77777777" w:rsidR="00A35CA3" w:rsidRDefault="00A35CA3" w:rsidP="00A35CA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54ACB81B" w14:textId="4FC488ED" w:rsidR="00A35CA3" w:rsidRDefault="00A35CA3" w:rsidP="00A35CA3">
      <w:pPr>
        <w:numPr>
          <w:ilvl w:val="0"/>
          <w:numId w:val="1"/>
        </w:numPr>
        <w:tabs>
          <w:tab w:val="left" w:pos="20"/>
          <w:tab w:val="left" w:pos="306"/>
        </w:tabs>
        <w:autoSpaceDE w:val="0"/>
        <w:autoSpaceDN w:val="0"/>
        <w:adjustRightInd w:val="0"/>
        <w:ind w:left="306" w:hanging="307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 xml:space="preserve"> interminably -</w:t>
      </w:r>
    </w:p>
    <w:p w14:paraId="011FB5A2" w14:textId="77777777" w:rsidR="00A35CA3" w:rsidRDefault="00A35CA3" w:rsidP="00A35CA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3887C8D1" w14:textId="77777777" w:rsidR="00A35CA3" w:rsidRDefault="00A35CA3" w:rsidP="00A35CA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5EE2259C" w14:textId="77777777" w:rsidR="00A35CA3" w:rsidRDefault="00A35CA3" w:rsidP="00A35CA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24C9B4F4" w14:textId="2479966E" w:rsidR="00A35CA3" w:rsidRDefault="00E0010C" w:rsidP="00A35CA3">
      <w:pPr>
        <w:numPr>
          <w:ilvl w:val="0"/>
          <w:numId w:val="2"/>
        </w:numPr>
        <w:tabs>
          <w:tab w:val="left" w:pos="20"/>
          <w:tab w:val="left" w:pos="306"/>
        </w:tabs>
        <w:autoSpaceDE w:val="0"/>
        <w:autoSpaceDN w:val="0"/>
        <w:adjustRightInd w:val="0"/>
        <w:ind w:left="306" w:hanging="307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p</w:t>
      </w:r>
      <w:r w:rsidR="00A35CA3">
        <w:rPr>
          <w:rFonts w:ascii="Comic Sans MS" w:hAnsi="Comic Sans MS" w:cs="Comic Sans MS"/>
          <w:color w:val="000000"/>
          <w:lang w:val="en-US"/>
        </w:rPr>
        <w:t>etulantly</w:t>
      </w:r>
      <w:r>
        <w:rPr>
          <w:rFonts w:ascii="Comic Sans MS" w:hAnsi="Comic Sans MS" w:cs="Comic Sans MS"/>
          <w:color w:val="000000"/>
          <w:lang w:val="en-US"/>
        </w:rPr>
        <w:t xml:space="preserve"> </w:t>
      </w:r>
      <w:r w:rsidR="00A35CA3">
        <w:rPr>
          <w:rFonts w:ascii="Comic Sans MS" w:hAnsi="Comic Sans MS" w:cs="Comic Sans MS"/>
          <w:color w:val="000000"/>
          <w:lang w:val="en-US"/>
        </w:rPr>
        <w:t>-</w:t>
      </w:r>
    </w:p>
    <w:p w14:paraId="692FC1F7" w14:textId="77777777" w:rsidR="00A35CA3" w:rsidRDefault="00A35CA3" w:rsidP="00A35CA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68310BF3" w14:textId="77777777" w:rsidR="00A35CA3" w:rsidRDefault="00A35CA3" w:rsidP="00A35CA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0A050A25" w14:textId="77777777" w:rsidR="00A35CA3" w:rsidRDefault="00A35CA3" w:rsidP="00A35CA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7E62DF7D" w14:textId="2724D09F" w:rsidR="00A35CA3" w:rsidRDefault="00A35CA3" w:rsidP="00A35CA3">
      <w:pPr>
        <w:numPr>
          <w:ilvl w:val="0"/>
          <w:numId w:val="3"/>
        </w:numPr>
        <w:tabs>
          <w:tab w:val="left" w:pos="20"/>
          <w:tab w:val="left" w:pos="306"/>
        </w:tabs>
        <w:autoSpaceDE w:val="0"/>
        <w:autoSpaceDN w:val="0"/>
        <w:adjustRightInd w:val="0"/>
        <w:ind w:left="306" w:hanging="307"/>
        <w:rPr>
          <w:rFonts w:ascii="Comic Sans MS" w:hAnsi="Comic Sans MS" w:cs="Comic Sans MS"/>
          <w:color w:val="000000"/>
          <w:lang w:val="en-US"/>
        </w:rPr>
      </w:pPr>
      <w:r>
        <w:rPr>
          <w:rFonts w:ascii="Comic Sans MS" w:hAnsi="Comic Sans MS" w:cs="Comic Sans MS"/>
          <w:color w:val="000000"/>
          <w:lang w:val="en-US"/>
        </w:rPr>
        <w:t>defiantly –</w:t>
      </w:r>
    </w:p>
    <w:p w14:paraId="18F6B221" w14:textId="53CE1ED6" w:rsidR="00A35CA3" w:rsidRDefault="00A35CA3" w:rsidP="00A35CA3">
      <w:pPr>
        <w:tabs>
          <w:tab w:val="left" w:pos="20"/>
          <w:tab w:val="left" w:pos="306"/>
        </w:tabs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643ED121" w14:textId="77777777" w:rsidR="0069407E" w:rsidRPr="00060078" w:rsidRDefault="0069407E" w:rsidP="0069407E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lang w:val="en-US"/>
        </w:rPr>
      </w:pPr>
      <w:r w:rsidRPr="00060078">
        <w:rPr>
          <w:rFonts w:ascii="Times New Roman" w:hAnsi="Times New Roman" w:cs="Times New Roman"/>
          <w:b/>
          <w:bCs/>
          <w:color w:val="000000"/>
          <w:lang w:val="en-US"/>
        </w:rPr>
        <w:lastRenderedPageBreak/>
        <w:t xml:space="preserve">Part B:  Comprehension </w:t>
      </w:r>
    </w:p>
    <w:p w14:paraId="514B99D9" w14:textId="77777777" w:rsidR="0069407E" w:rsidRDefault="0069407E" w:rsidP="0069407E">
      <w:pPr>
        <w:rPr>
          <w:rFonts w:ascii="Times" w:hAnsi="Times"/>
        </w:rPr>
      </w:pPr>
    </w:p>
    <w:p w14:paraId="5C59ED9A" w14:textId="4A642194" w:rsidR="0069407E" w:rsidRDefault="0069407E" w:rsidP="0069407E">
      <w:pPr>
        <w:rPr>
          <w:rFonts w:ascii="Times" w:hAnsi="Times"/>
        </w:rPr>
      </w:pPr>
      <w:r>
        <w:rPr>
          <w:rFonts w:ascii="Times" w:hAnsi="Times"/>
        </w:rPr>
        <w:t>What is human nature? Merriam</w:t>
      </w:r>
      <w:r>
        <w:rPr>
          <w:rFonts w:ascii="Times" w:hAnsi="Times"/>
        </w:rPr>
        <w:softHyphen/>
        <w:t>-Webster Student Dictionary’s entry describes it as “</w:t>
      </w:r>
      <w:r w:rsidRPr="000F4606">
        <w:rPr>
          <w:rFonts w:ascii="Times" w:hAnsi="Times"/>
        </w:rPr>
        <w:t>the nature of human beings; </w:t>
      </w:r>
      <w:r w:rsidRPr="000F4606">
        <w:rPr>
          <w:rFonts w:ascii="Times" w:hAnsi="Times"/>
          <w:i/>
          <w:iCs/>
        </w:rPr>
        <w:t>especially</w:t>
      </w:r>
      <w:r w:rsidRPr="000F4606">
        <w:rPr>
          <w:rFonts w:ascii="Times" w:hAnsi="Times"/>
        </w:rPr>
        <w:t> the ways of thinking, acting, and reacting that are common to most or all human beings or that are learned in social situations</w:t>
      </w:r>
      <w:r>
        <w:rPr>
          <w:rFonts w:ascii="Times" w:hAnsi="Times"/>
        </w:rPr>
        <w:t>.”</w:t>
      </w:r>
    </w:p>
    <w:p w14:paraId="617773DC" w14:textId="3EA4AAE5" w:rsidR="0069407E" w:rsidRPr="0069407E" w:rsidRDefault="0069407E" w:rsidP="0069407E">
      <w:pPr>
        <w:rPr>
          <w:rFonts w:ascii="Times New Roman" w:hAnsi="Times New Roman" w:cs="Times New Roman"/>
        </w:rPr>
      </w:pPr>
    </w:p>
    <w:p w14:paraId="10E58E86" w14:textId="183C46D5" w:rsidR="0069407E" w:rsidRPr="00E0010C" w:rsidRDefault="0069407E" w:rsidP="00E0010C">
      <w:pPr>
        <w:rPr>
          <w:rFonts w:ascii="Times New Roman" w:eastAsia="Times New Roman" w:hAnsi="Times New Roman" w:cs="Times New Roman"/>
        </w:rPr>
      </w:pPr>
      <w:r w:rsidRPr="0069407E">
        <w:rPr>
          <w:rFonts w:ascii="Times New Roman" w:hAnsi="Times New Roman" w:cs="Times New Roman"/>
          <w:color w:val="000000"/>
          <w:lang w:val="en-US"/>
        </w:rPr>
        <w:t xml:space="preserve">* Use your reading strategies to highlight and comment in the margins about any connections in the story. Make predictions. Ask questions. Write your opinions.  </w:t>
      </w:r>
      <w:r w:rsidRPr="0069407E">
        <w:rPr>
          <w:rFonts w:ascii="Times New Roman" w:hAnsi="Times New Roman" w:cs="Times New Roman"/>
          <w:color w:val="000000"/>
          <w:u w:val="single"/>
          <w:lang w:val="en-US"/>
        </w:rPr>
        <w:t>Make inferences</w:t>
      </w:r>
      <w:r w:rsidRPr="0069407E">
        <w:rPr>
          <w:rFonts w:ascii="Times New Roman" w:hAnsi="Times New Roman" w:cs="Times New Roman"/>
          <w:color w:val="000000"/>
          <w:lang w:val="en-US"/>
        </w:rPr>
        <w:t xml:space="preserve"> </w:t>
      </w:r>
      <w:r w:rsidRPr="0069407E">
        <w:rPr>
          <w:rFonts w:ascii="Times New Roman" w:eastAsia="Times New Roman" w:hAnsi="Times New Roman" w:cs="Times New Roman"/>
          <w:color w:val="202124"/>
          <w:shd w:val="clear" w:color="auto" w:fill="FFFFFF"/>
        </w:rPr>
        <w:t>(</w:t>
      </w:r>
      <w:r w:rsidRPr="0069407E">
        <w:rPr>
          <w:rFonts w:ascii="Times New Roman" w:eastAsia="Times New Roman" w:hAnsi="Times New Roman" w:cs="Times New Roman"/>
          <w:color w:val="202124"/>
          <w:shd w:val="clear" w:color="auto" w:fill="FFFFFF"/>
        </w:rPr>
        <w:t>conclusion</w:t>
      </w:r>
      <w:r w:rsidRPr="0069407E">
        <w:rPr>
          <w:rFonts w:ascii="Times New Roman" w:eastAsia="Times New Roman" w:hAnsi="Times New Roman" w:cs="Times New Roman"/>
          <w:color w:val="202124"/>
          <w:shd w:val="clear" w:color="auto" w:fill="FFFFFF"/>
        </w:rPr>
        <w:t>s</w:t>
      </w:r>
      <w:r w:rsidRPr="0069407E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reached</w:t>
      </w:r>
      <w:r w:rsidR="00E0010C">
        <w:rPr>
          <w:rFonts w:ascii="Times New Roman" w:eastAsia="Times New Roman" w:hAnsi="Times New Roman" w:cs="Times New Roman"/>
          <w:color w:val="202124"/>
          <w:shd w:val="clear" w:color="auto" w:fill="FFFFFF"/>
        </w:rPr>
        <w:t xml:space="preserve"> from </w:t>
      </w:r>
      <w:r w:rsidRPr="0069407E">
        <w:rPr>
          <w:rFonts w:ascii="Times New Roman" w:eastAsia="Times New Roman" w:hAnsi="Times New Roman" w:cs="Times New Roman"/>
          <w:color w:val="202124"/>
          <w:shd w:val="clear" w:color="auto" w:fill="FFFFFF"/>
        </w:rPr>
        <w:t>the basis of evidence and reasoning</w:t>
      </w:r>
      <w:r w:rsidRPr="0069407E">
        <w:rPr>
          <w:rFonts w:ascii="Times New Roman" w:eastAsia="Times New Roman" w:hAnsi="Times New Roman" w:cs="Times New Roman"/>
          <w:color w:val="202124"/>
          <w:shd w:val="clear" w:color="auto" w:fill="FFFFFF"/>
        </w:rPr>
        <w:t>)</w:t>
      </w:r>
      <w:r w:rsidRPr="0069407E">
        <w:rPr>
          <w:rFonts w:ascii="Times New Roman" w:eastAsia="Times New Roman" w:hAnsi="Times New Roman" w:cs="Times New Roman"/>
          <w:color w:val="202124"/>
          <w:shd w:val="clear" w:color="auto" w:fill="FFFFFF"/>
        </w:rPr>
        <w:t>.</w:t>
      </w:r>
    </w:p>
    <w:p w14:paraId="4E3CE337" w14:textId="77777777" w:rsidR="0069407E" w:rsidRPr="000F4606" w:rsidRDefault="0069407E" w:rsidP="0069407E">
      <w:pPr>
        <w:rPr>
          <w:rFonts w:ascii="Times" w:hAnsi="Times"/>
        </w:rPr>
      </w:pPr>
    </w:p>
    <w:p w14:paraId="066759C8" w14:textId="29D2E1F5" w:rsidR="0069407E" w:rsidRPr="0069407E" w:rsidRDefault="0069407E" w:rsidP="0069407E">
      <w:pPr>
        <w:rPr>
          <w:rFonts w:ascii="Times" w:hAnsi="Times"/>
        </w:rPr>
      </w:pPr>
      <w:r>
        <w:rPr>
          <w:rFonts w:ascii="Times" w:hAnsi="Times"/>
        </w:rPr>
        <w:t xml:space="preserve"> </w:t>
      </w:r>
      <w:r w:rsidRPr="00B266A5">
        <w:rPr>
          <w:rFonts w:ascii="Times" w:hAnsi="Times"/>
          <w:b/>
        </w:rPr>
        <w:t xml:space="preserve">Read the story carefully and then answer each of the following questions in </w:t>
      </w:r>
      <w:r>
        <w:rPr>
          <w:rFonts w:ascii="Times" w:hAnsi="Times"/>
          <w:b/>
        </w:rPr>
        <w:t>full sentences</w:t>
      </w:r>
      <w:r w:rsidRPr="00B266A5">
        <w:rPr>
          <w:rFonts w:ascii="Times" w:hAnsi="Times"/>
          <w:b/>
        </w:rPr>
        <w:t>.</w:t>
      </w:r>
    </w:p>
    <w:p w14:paraId="45EBFD89" w14:textId="77777777" w:rsidR="0069407E" w:rsidRDefault="0069407E" w:rsidP="0069407E"/>
    <w:p w14:paraId="4FDABDFF" w14:textId="5F866105" w:rsidR="0069407E" w:rsidRPr="00996E01" w:rsidRDefault="00E0010C" w:rsidP="00337496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in detail</w:t>
      </w:r>
      <w:r w:rsidR="0069407E" w:rsidRPr="00996E01">
        <w:rPr>
          <w:rFonts w:ascii="Times New Roman" w:hAnsi="Times New Roman" w:cs="Times New Roman"/>
        </w:rPr>
        <w:t xml:space="preserve"> the setting of </w:t>
      </w:r>
      <w:r w:rsidR="00996E01" w:rsidRPr="00996E01">
        <w:rPr>
          <w:rFonts w:ascii="Times New Roman" w:hAnsi="Times New Roman" w:cs="Times New Roman"/>
        </w:rPr>
        <w:t>story</w:t>
      </w:r>
      <w:r>
        <w:rPr>
          <w:rFonts w:ascii="Times New Roman" w:hAnsi="Times New Roman" w:cs="Times New Roman"/>
        </w:rPr>
        <w:t>.</w:t>
      </w:r>
      <w:r w:rsidR="0069407E" w:rsidRPr="00996E01">
        <w:rPr>
          <w:rFonts w:ascii="Times New Roman" w:hAnsi="Times New Roman" w:cs="Times New Roman"/>
        </w:rPr>
        <w:t xml:space="preserve"> </w:t>
      </w:r>
    </w:p>
    <w:p w14:paraId="59C5C769" w14:textId="4980708E" w:rsidR="00996E01" w:rsidRPr="00996E01" w:rsidRDefault="00996E01" w:rsidP="00996E01">
      <w:pPr>
        <w:rPr>
          <w:rFonts w:ascii="Times New Roman" w:hAnsi="Times New Roman" w:cs="Times New Roman"/>
        </w:rPr>
      </w:pPr>
    </w:p>
    <w:p w14:paraId="691AF63F" w14:textId="6CFF72F6" w:rsidR="00996E01" w:rsidRPr="00996E01" w:rsidRDefault="00A96038" w:rsidP="00996E0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What is the</w:t>
      </w:r>
      <w:r w:rsidR="00996E01" w:rsidRPr="00996E01">
        <w:rPr>
          <w:rFonts w:ascii="Times New Roman" w:hAnsi="Times New Roman" w:cs="Times New Roman"/>
          <w:color w:val="000000"/>
        </w:rPr>
        <w:t xml:space="preserve"> atmosphere</w:t>
      </w:r>
      <w:r>
        <w:rPr>
          <w:rFonts w:ascii="Times New Roman" w:hAnsi="Times New Roman" w:cs="Times New Roman"/>
          <w:color w:val="000000"/>
        </w:rPr>
        <w:t xml:space="preserve"> like at the beginning of the story and how</w:t>
      </w:r>
      <w:r w:rsidR="00996E01" w:rsidRPr="00996E01">
        <w:rPr>
          <w:rFonts w:ascii="Times New Roman" w:hAnsi="Times New Roman" w:cs="Times New Roman"/>
          <w:color w:val="000000"/>
        </w:rPr>
        <w:t xml:space="preserve"> does it change?</w:t>
      </w:r>
    </w:p>
    <w:p w14:paraId="50427AFF" w14:textId="28B8C196" w:rsidR="00996E01" w:rsidRPr="00996E01" w:rsidRDefault="00996E01" w:rsidP="00996E01">
      <w:pPr>
        <w:tabs>
          <w:tab w:val="left" w:pos="1619"/>
        </w:tabs>
        <w:rPr>
          <w:rFonts w:ascii="Times New Roman" w:hAnsi="Times New Roman" w:cs="Times New Roman"/>
        </w:rPr>
      </w:pPr>
    </w:p>
    <w:p w14:paraId="15B7C518" w14:textId="2FCEDA70" w:rsidR="0069407E" w:rsidRDefault="0069407E" w:rsidP="0069407E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996E01">
        <w:rPr>
          <w:rFonts w:ascii="Times New Roman" w:hAnsi="Times New Roman" w:cs="Times New Roman"/>
        </w:rPr>
        <w:t>Highlight two conflicts from the story. Be sure to clearly state the type of conflict and to provide</w:t>
      </w:r>
      <w:r w:rsidRPr="000F4606">
        <w:rPr>
          <w:rFonts w:ascii="Times" w:hAnsi="Times"/>
        </w:rPr>
        <w:t xml:space="preserve"> examples through textual evidence.</w:t>
      </w:r>
      <w:r>
        <w:rPr>
          <w:rFonts w:ascii="Times" w:hAnsi="Times"/>
        </w:rPr>
        <w:t xml:space="preserve"> </w:t>
      </w:r>
    </w:p>
    <w:p w14:paraId="4610DAF2" w14:textId="77777777" w:rsidR="0069407E" w:rsidRPr="00996E01" w:rsidRDefault="0069407E" w:rsidP="0069407E">
      <w:pPr>
        <w:rPr>
          <w:rFonts w:ascii="Times New Roman" w:hAnsi="Times New Roman" w:cs="Times New Roman"/>
        </w:rPr>
      </w:pPr>
    </w:p>
    <w:p w14:paraId="2251577D" w14:textId="77777777" w:rsidR="00996E01" w:rsidRPr="00996E01" w:rsidRDefault="0069407E" w:rsidP="006940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96E01">
        <w:rPr>
          <w:rFonts w:ascii="Times New Roman" w:hAnsi="Times New Roman" w:cs="Times New Roman"/>
        </w:rPr>
        <w:t>Identify three of the subtle ‘hints’ utilized by Jackson to help foreshadow the conclusion of her story</w:t>
      </w:r>
      <w:r w:rsidR="00996E01" w:rsidRPr="00996E01">
        <w:rPr>
          <w:rFonts w:ascii="Times New Roman" w:hAnsi="Times New Roman" w:cs="Times New Roman"/>
        </w:rPr>
        <w:t>.</w:t>
      </w:r>
    </w:p>
    <w:p w14:paraId="2596217E" w14:textId="77777777" w:rsidR="00996E01" w:rsidRPr="00996E01" w:rsidRDefault="00996E01" w:rsidP="00996E01">
      <w:pPr>
        <w:pStyle w:val="ListParagraph"/>
        <w:rPr>
          <w:rFonts w:ascii="Times New Roman" w:hAnsi="Times New Roman" w:cs="Times New Roman"/>
        </w:rPr>
      </w:pPr>
    </w:p>
    <w:p w14:paraId="0FAC5CB8" w14:textId="1ACDC13D" w:rsidR="0069407E" w:rsidRPr="00996E01" w:rsidRDefault="00996E01" w:rsidP="00996E0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96E01">
        <w:rPr>
          <w:rFonts w:ascii="Times New Roman" w:hAnsi="Times New Roman" w:cs="Times New Roman"/>
          <w:color w:val="000000"/>
        </w:rPr>
        <w:t xml:space="preserve">How </w:t>
      </w:r>
      <w:r w:rsidRPr="00996E01">
        <w:rPr>
          <w:rFonts w:ascii="Times New Roman" w:hAnsi="Times New Roman" w:cs="Times New Roman"/>
          <w:color w:val="000000"/>
        </w:rPr>
        <w:t xml:space="preserve">else </w:t>
      </w:r>
      <w:r w:rsidRPr="00996E01">
        <w:rPr>
          <w:rFonts w:ascii="Times New Roman" w:hAnsi="Times New Roman" w:cs="Times New Roman"/>
          <w:color w:val="000000"/>
        </w:rPr>
        <w:t>does the author build suspense?</w:t>
      </w:r>
      <w:r w:rsidR="0069407E" w:rsidRPr="00996E01">
        <w:rPr>
          <w:rFonts w:ascii="Times New Roman" w:hAnsi="Times New Roman" w:cs="Times New Roman"/>
        </w:rPr>
        <w:t xml:space="preserve"> </w:t>
      </w:r>
    </w:p>
    <w:p w14:paraId="626DBA69" w14:textId="77777777" w:rsidR="0069407E" w:rsidRPr="00996E01" w:rsidRDefault="0069407E" w:rsidP="0069407E">
      <w:pPr>
        <w:rPr>
          <w:rFonts w:ascii="Times New Roman" w:hAnsi="Times New Roman" w:cs="Times New Roman"/>
        </w:rPr>
      </w:pPr>
    </w:p>
    <w:p w14:paraId="2695377F" w14:textId="6C4E2017" w:rsidR="0069407E" w:rsidRDefault="0069407E" w:rsidP="0069407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996E01">
        <w:rPr>
          <w:rFonts w:ascii="Times New Roman" w:hAnsi="Times New Roman" w:cs="Times New Roman"/>
        </w:rPr>
        <w:t xml:space="preserve">What seems to have been the original purpose of the lottery? What do people believe about it? </w:t>
      </w:r>
    </w:p>
    <w:p w14:paraId="72F9FA81" w14:textId="77777777" w:rsidR="00996E01" w:rsidRPr="00996E01" w:rsidRDefault="00996E01" w:rsidP="00996E01">
      <w:pPr>
        <w:pStyle w:val="ListParagraph"/>
        <w:rPr>
          <w:rFonts w:ascii="Times New Roman" w:hAnsi="Times New Roman" w:cs="Times New Roman"/>
        </w:rPr>
      </w:pPr>
    </w:p>
    <w:p w14:paraId="0C31F112" w14:textId="71AABF77" w:rsidR="00996E01" w:rsidRPr="00996E01" w:rsidRDefault="00996E01" w:rsidP="00996E01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996E01">
        <w:rPr>
          <w:rFonts w:ascii="Times New Roman" w:hAnsi="Times New Roman" w:cs="Times New Roman"/>
          <w:color w:val="000000"/>
        </w:rPr>
        <w:t>Normally, someone is pleased when they win a lottery.  How does Bill Hutchinson react when he is not chosen?  What is Tessie’s reaction?  Are their reactions fair?</w:t>
      </w:r>
    </w:p>
    <w:p w14:paraId="457EC573" w14:textId="77777777" w:rsidR="0069407E" w:rsidRPr="00996E01" w:rsidRDefault="0069407E" w:rsidP="0069407E">
      <w:pPr>
        <w:rPr>
          <w:rFonts w:ascii="Times New Roman" w:hAnsi="Times New Roman" w:cs="Times New Roman"/>
        </w:rPr>
      </w:pPr>
    </w:p>
    <w:p w14:paraId="2B699D1A" w14:textId="77777777" w:rsidR="0069407E" w:rsidRDefault="0069407E" w:rsidP="0069407E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996E01">
        <w:rPr>
          <w:rFonts w:ascii="Times New Roman" w:hAnsi="Times New Roman" w:cs="Times New Roman"/>
        </w:rPr>
        <w:t>Is the lottery a collective act of murder? Is it morally justified? Is tradition sufficient justification for</w:t>
      </w:r>
      <w:r w:rsidRPr="000F4606">
        <w:rPr>
          <w:rFonts w:ascii="Times" w:hAnsi="Times"/>
        </w:rPr>
        <w:t xml:space="preserve"> such actions? How would you respond to cultures that are different from ours that perform "strange" rituals?</w:t>
      </w:r>
      <w:r>
        <w:rPr>
          <w:rFonts w:ascii="Times" w:hAnsi="Times"/>
        </w:rPr>
        <w:t xml:space="preserve"> </w:t>
      </w:r>
    </w:p>
    <w:p w14:paraId="0DBCBD80" w14:textId="77777777" w:rsidR="0069407E" w:rsidRPr="00B266A5" w:rsidRDefault="0069407E" w:rsidP="0069407E">
      <w:pPr>
        <w:rPr>
          <w:rFonts w:ascii="Times" w:hAnsi="Times"/>
        </w:rPr>
      </w:pPr>
    </w:p>
    <w:p w14:paraId="7043CFA4" w14:textId="3C42B09F" w:rsidR="00996E01" w:rsidRDefault="0069407E" w:rsidP="00996E01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0F4606">
        <w:rPr>
          <w:rFonts w:ascii="Times" w:hAnsi="Times"/>
        </w:rPr>
        <w:t>What is the significance of Tessie's final scream, "It isn't fair, it isn't right"? What aspect of the lottery does she explicitly challenge</w:t>
      </w:r>
      <w:r w:rsidR="00A96038">
        <w:rPr>
          <w:rFonts w:ascii="Times" w:hAnsi="Times"/>
        </w:rPr>
        <w:t>?</w:t>
      </w:r>
      <w:r w:rsidRPr="000F4606">
        <w:rPr>
          <w:rFonts w:ascii="Times" w:hAnsi="Times"/>
        </w:rPr>
        <w:t xml:space="preserve"> </w:t>
      </w:r>
      <w:r w:rsidR="00A96038">
        <w:rPr>
          <w:rFonts w:ascii="Times" w:hAnsi="Times"/>
        </w:rPr>
        <w:t>W</w:t>
      </w:r>
      <w:r w:rsidRPr="000F4606">
        <w:rPr>
          <w:rFonts w:ascii="Times" w:hAnsi="Times"/>
        </w:rPr>
        <w:t>hat aspect goes unquestioned?</w:t>
      </w:r>
      <w:r>
        <w:rPr>
          <w:rFonts w:ascii="Times" w:hAnsi="Times"/>
        </w:rPr>
        <w:t xml:space="preserve"> </w:t>
      </w:r>
    </w:p>
    <w:p w14:paraId="7481B95E" w14:textId="77777777" w:rsidR="00996E01" w:rsidRPr="00996E01" w:rsidRDefault="00996E01" w:rsidP="00996E01">
      <w:pPr>
        <w:pStyle w:val="ListParagraph"/>
        <w:rPr>
          <w:rFonts w:ascii="Times New Roman" w:hAnsi="Times New Roman" w:cs="Times New Roman"/>
          <w:color w:val="000000"/>
        </w:rPr>
      </w:pPr>
    </w:p>
    <w:p w14:paraId="3FC4587C" w14:textId="77777777" w:rsidR="00996E01" w:rsidRPr="00996E01" w:rsidRDefault="00A35CA3" w:rsidP="00996E01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996E01">
        <w:rPr>
          <w:rFonts w:ascii="Times New Roman" w:hAnsi="Times New Roman" w:cs="Times New Roman"/>
          <w:color w:val="000000"/>
        </w:rPr>
        <w:t>Why don’t the townspeople stop holding the lottery?</w:t>
      </w:r>
    </w:p>
    <w:p w14:paraId="6A8371D3" w14:textId="77777777" w:rsidR="00996E01" w:rsidRPr="00996E01" w:rsidRDefault="00996E01" w:rsidP="00996E01">
      <w:pPr>
        <w:pStyle w:val="ListParagraph"/>
        <w:rPr>
          <w:rFonts w:ascii="Times New Roman" w:hAnsi="Times New Roman" w:cs="Times New Roman"/>
          <w:color w:val="000000"/>
        </w:rPr>
      </w:pPr>
    </w:p>
    <w:p w14:paraId="39550B3D" w14:textId="1E928B81" w:rsidR="00A35CA3" w:rsidRPr="00996E01" w:rsidRDefault="00A35CA3" w:rsidP="00996E01">
      <w:pPr>
        <w:pStyle w:val="ListParagraph"/>
        <w:numPr>
          <w:ilvl w:val="0"/>
          <w:numId w:val="4"/>
        </w:numPr>
        <w:rPr>
          <w:rFonts w:ascii="Times" w:hAnsi="Times"/>
        </w:rPr>
      </w:pPr>
      <w:r w:rsidRPr="00996E01">
        <w:rPr>
          <w:rFonts w:ascii="Times New Roman" w:hAnsi="Times New Roman" w:cs="Times New Roman"/>
          <w:color w:val="000000"/>
        </w:rPr>
        <w:t>Define the term “scapegoat</w:t>
      </w:r>
      <w:r w:rsidR="00996E01">
        <w:rPr>
          <w:rFonts w:ascii="Times New Roman" w:hAnsi="Times New Roman" w:cs="Times New Roman"/>
          <w:color w:val="000000"/>
        </w:rPr>
        <w:t>.</w:t>
      </w:r>
      <w:r w:rsidRPr="00996E01">
        <w:rPr>
          <w:rFonts w:ascii="Times New Roman" w:hAnsi="Times New Roman" w:cs="Times New Roman"/>
          <w:color w:val="000000"/>
        </w:rPr>
        <w:t xml:space="preserve">” How is this story an example of scapegoating?  What are other examples of this within </w:t>
      </w:r>
      <w:r w:rsidR="00996E01">
        <w:rPr>
          <w:rFonts w:ascii="Times New Roman" w:hAnsi="Times New Roman" w:cs="Times New Roman"/>
          <w:color w:val="000000"/>
        </w:rPr>
        <w:t xml:space="preserve">our </w:t>
      </w:r>
      <w:r w:rsidRPr="00996E01">
        <w:rPr>
          <w:rFonts w:ascii="Times New Roman" w:hAnsi="Times New Roman" w:cs="Times New Roman"/>
          <w:color w:val="000000"/>
        </w:rPr>
        <w:t>society?</w:t>
      </w:r>
    </w:p>
    <w:p w14:paraId="0E9CEF37" w14:textId="77777777" w:rsidR="00A35CA3" w:rsidRPr="00996E01" w:rsidRDefault="00A35CA3" w:rsidP="00A35CA3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lang w:val="en-US"/>
        </w:rPr>
      </w:pPr>
    </w:p>
    <w:p w14:paraId="6D0C874A" w14:textId="40EE54A4" w:rsidR="00A35CA3" w:rsidRDefault="00A35CA3" w:rsidP="00A35CA3">
      <w:pPr>
        <w:autoSpaceDE w:val="0"/>
        <w:autoSpaceDN w:val="0"/>
        <w:adjustRightInd w:val="0"/>
        <w:rPr>
          <w:rFonts w:ascii="Comic Sans MS" w:hAnsi="Comic Sans MS" w:cs="Comic Sans MS"/>
          <w:b/>
          <w:bCs/>
          <w:color w:val="000000"/>
          <w:lang w:val="en-US"/>
        </w:rPr>
      </w:pPr>
    </w:p>
    <w:p w14:paraId="20D080B3" w14:textId="77777777" w:rsidR="00A35CA3" w:rsidRDefault="00A35CA3" w:rsidP="00A35CA3">
      <w:pPr>
        <w:autoSpaceDE w:val="0"/>
        <w:autoSpaceDN w:val="0"/>
        <w:adjustRightInd w:val="0"/>
        <w:rPr>
          <w:rFonts w:ascii="Comic Sans MS" w:hAnsi="Comic Sans MS" w:cs="Comic Sans MS"/>
          <w:color w:val="000000"/>
          <w:lang w:val="en-US"/>
        </w:rPr>
      </w:pPr>
    </w:p>
    <w:p w14:paraId="2DEA0C33" w14:textId="77777777" w:rsidR="00A35CA3" w:rsidRDefault="00A35CA3"/>
    <w:sectPr w:rsidR="00A35CA3" w:rsidSect="00A35CA3"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gnPainter-HouseScript">
    <w:panose1 w:val="02000006070000020004"/>
    <w:charset w:val="00"/>
    <w:family w:val="auto"/>
    <w:pitch w:val="variable"/>
    <w:sig w:usb0="800000AF" w:usb1="0000004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6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7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8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6EC66532"/>
    <w:multiLevelType w:val="hybridMultilevel"/>
    <w:tmpl w:val="F2ECD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CA3"/>
    <w:rsid w:val="00060078"/>
    <w:rsid w:val="0069407E"/>
    <w:rsid w:val="00996E01"/>
    <w:rsid w:val="00A35CA3"/>
    <w:rsid w:val="00A96038"/>
    <w:rsid w:val="00E0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8754D9"/>
  <w15:chartTrackingRefBased/>
  <w15:docId w15:val="{BA3B5080-1253-5645-87BC-14F4D2EE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07E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Spence</dc:creator>
  <cp:keywords/>
  <dc:description/>
  <cp:lastModifiedBy>Carrie Spence</cp:lastModifiedBy>
  <cp:revision>2</cp:revision>
  <dcterms:created xsi:type="dcterms:W3CDTF">2021-10-22T17:18:00Z</dcterms:created>
  <dcterms:modified xsi:type="dcterms:W3CDTF">2021-10-22T18:53:00Z</dcterms:modified>
</cp:coreProperties>
</file>